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851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1076"/>
      </w:tblGrid>
      <w:tr w:rsidR="00A01B1C" w14:paraId="551556CA" w14:textId="77777777" w:rsidTr="001233F6">
        <w:trPr>
          <w:trHeight w:val="874"/>
        </w:trPr>
        <w:tc>
          <w:tcPr>
            <w:tcW w:w="4354" w:type="dxa"/>
          </w:tcPr>
          <w:p w14:paraId="3F3E944C" w14:textId="4BCD3476" w:rsidR="00A01B1C" w:rsidRPr="00753C6D" w:rsidRDefault="003B078A" w:rsidP="007E3C26">
            <w:pPr>
              <w:pStyle w:val="Heading2"/>
              <w:outlineLvl w:val="1"/>
              <w:rPr>
                <w:sz w:val="24"/>
                <w:szCs w:val="24"/>
              </w:rPr>
            </w:pPr>
            <w:r w:rsidRPr="00753C6D">
              <w:rPr>
                <w:sz w:val="24"/>
                <w:szCs w:val="24"/>
              </w:rPr>
              <w:t>A</w:t>
            </w:r>
            <w:r w:rsidR="001233F6">
              <w:rPr>
                <w:sz w:val="24"/>
                <w:szCs w:val="24"/>
              </w:rPr>
              <w:t>RENA</w:t>
            </w:r>
            <w:r w:rsidRPr="00753C6D">
              <w:rPr>
                <w:sz w:val="24"/>
                <w:szCs w:val="24"/>
              </w:rPr>
              <w:t xml:space="preserve"> 20</w:t>
            </w:r>
            <w:r w:rsidR="00753C6D" w:rsidRPr="00753C6D">
              <w:rPr>
                <w:sz w:val="24"/>
                <w:szCs w:val="24"/>
              </w:rPr>
              <w:t>20</w:t>
            </w:r>
            <w:r w:rsidR="007E3C26" w:rsidRPr="00753C6D">
              <w:rPr>
                <w:sz w:val="24"/>
                <w:szCs w:val="24"/>
              </w:rPr>
              <w:t xml:space="preserve"> </w:t>
            </w:r>
            <w:r w:rsidR="00753C6D" w:rsidRPr="00753C6D">
              <w:rPr>
                <w:sz w:val="24"/>
                <w:szCs w:val="24"/>
              </w:rPr>
              <w:t>A</w:t>
            </w:r>
            <w:r w:rsidR="001233F6">
              <w:rPr>
                <w:sz w:val="24"/>
                <w:szCs w:val="24"/>
              </w:rPr>
              <w:t xml:space="preserve">UTUMN </w:t>
            </w:r>
            <w:r w:rsidR="007E3C26" w:rsidRPr="00753C6D">
              <w:rPr>
                <w:sz w:val="24"/>
                <w:szCs w:val="24"/>
              </w:rPr>
              <w:t>R</w:t>
            </w:r>
            <w:r w:rsidR="001233F6">
              <w:rPr>
                <w:sz w:val="24"/>
                <w:szCs w:val="24"/>
              </w:rPr>
              <w:t>ESIDENCY</w:t>
            </w:r>
          </w:p>
        </w:tc>
        <w:tc>
          <w:tcPr>
            <w:tcW w:w="1106" w:type="dxa"/>
          </w:tcPr>
          <w:p w14:paraId="5ECC0CD6" w14:textId="3221B088" w:rsidR="00A01B1C" w:rsidRDefault="00A01B1C" w:rsidP="001233F6">
            <w:pPr>
              <w:pStyle w:val="Logo"/>
              <w:ind w:right="400"/>
              <w:jc w:val="both"/>
            </w:pPr>
          </w:p>
        </w:tc>
      </w:tr>
    </w:tbl>
    <w:p w14:paraId="2EAF768D" w14:textId="510A72E6" w:rsidR="008D0133" w:rsidRPr="00753C6D" w:rsidRDefault="001233F6" w:rsidP="00855A6B">
      <w:pPr>
        <w:pStyle w:val="Heading2"/>
        <w:rPr>
          <w:b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2E98345" wp14:editId="2688BAB1">
            <wp:simplePos x="0" y="0"/>
            <wp:positionH relativeFrom="column">
              <wp:posOffset>3540328</wp:posOffset>
            </wp:positionH>
            <wp:positionV relativeFrom="paragraph">
              <wp:posOffset>-566068</wp:posOffset>
            </wp:positionV>
            <wp:extent cx="2732405" cy="821690"/>
            <wp:effectExtent l="0" t="0" r="0" b="3810"/>
            <wp:wrapTight wrapText="bothSides">
              <wp:wrapPolygon edited="0">
                <wp:start x="0" y="0"/>
                <wp:lineTo x="0" y="21366"/>
                <wp:lineTo x="21485" y="21366"/>
                <wp:lineTo x="214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ter_with stra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855A6B" w:rsidRPr="00753C6D">
        <w:rPr>
          <w:b/>
        </w:rPr>
        <w:t xml:space="preserve">Contact </w:t>
      </w:r>
      <w:r w:rsidR="00753C6D">
        <w:rPr>
          <w:b/>
        </w:rPr>
        <w:t>i</w:t>
      </w:r>
      <w:r w:rsidR="00855A6B" w:rsidRPr="00753C6D">
        <w:rPr>
          <w:b/>
        </w:rPr>
        <w:t>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14:paraId="1D2B7A40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1C63B9AB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38D6A2AC" w14:textId="77777777" w:rsidR="008D0133" w:rsidRDefault="008D0133"/>
        </w:tc>
      </w:tr>
      <w:tr w:rsidR="008D0133" w14:paraId="12B42706" w14:textId="77777777" w:rsidTr="00855A6B">
        <w:tc>
          <w:tcPr>
            <w:tcW w:w="2724" w:type="dxa"/>
            <w:vAlign w:val="center"/>
          </w:tcPr>
          <w:p w14:paraId="27FDB3F5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4AED7527" w14:textId="77777777" w:rsidR="008D0133" w:rsidRDefault="008D0133"/>
        </w:tc>
      </w:tr>
      <w:tr w:rsidR="008D0133" w14:paraId="0E7FAA33" w14:textId="77777777" w:rsidTr="00855A6B">
        <w:tc>
          <w:tcPr>
            <w:tcW w:w="2724" w:type="dxa"/>
            <w:vAlign w:val="center"/>
          </w:tcPr>
          <w:p w14:paraId="2449BA18" w14:textId="77777777" w:rsidR="008D0133" w:rsidRPr="00112AFE" w:rsidRDefault="007E3C26" w:rsidP="00A01B1C">
            <w:r>
              <w:t>Post</w:t>
            </w:r>
            <w:r w:rsidR="008D0133">
              <w:t xml:space="preserve"> Code</w:t>
            </w:r>
          </w:p>
        </w:tc>
        <w:tc>
          <w:tcPr>
            <w:tcW w:w="6852" w:type="dxa"/>
            <w:vAlign w:val="center"/>
          </w:tcPr>
          <w:p w14:paraId="3B74E4F0" w14:textId="77777777" w:rsidR="008D0133" w:rsidRDefault="008D0133"/>
        </w:tc>
      </w:tr>
      <w:tr w:rsidR="008D0133" w14:paraId="13EF8ABB" w14:textId="77777777" w:rsidTr="00855A6B">
        <w:tc>
          <w:tcPr>
            <w:tcW w:w="2724" w:type="dxa"/>
            <w:vAlign w:val="center"/>
          </w:tcPr>
          <w:p w14:paraId="52B1264A" w14:textId="77777777" w:rsidR="008D0133" w:rsidRPr="00112AFE" w:rsidRDefault="007E3C26" w:rsidP="00A01B1C">
            <w:r>
              <w:t>Mobile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tc>
          <w:tcPr>
            <w:tcW w:w="6852" w:type="dxa"/>
            <w:vAlign w:val="center"/>
          </w:tcPr>
          <w:p w14:paraId="7116D4D3" w14:textId="77777777" w:rsidR="008D0133" w:rsidRDefault="008D0133"/>
        </w:tc>
      </w:tr>
      <w:tr w:rsidR="008D0133" w14:paraId="37E10A7A" w14:textId="77777777" w:rsidTr="00855A6B">
        <w:tc>
          <w:tcPr>
            <w:tcW w:w="2724" w:type="dxa"/>
            <w:vAlign w:val="center"/>
          </w:tcPr>
          <w:p w14:paraId="67A9E6F2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7C0DC8E6" w14:textId="77777777" w:rsidR="008D0133" w:rsidRDefault="008D0133"/>
        </w:tc>
      </w:tr>
    </w:tbl>
    <w:p w14:paraId="4F5BCBF4" w14:textId="5AA9DCC6" w:rsidR="007E3C26" w:rsidRPr="00753C6D" w:rsidRDefault="007E3C26" w:rsidP="007E3C26">
      <w:pPr>
        <w:pStyle w:val="Heading2"/>
        <w:rPr>
          <w:b/>
        </w:rPr>
      </w:pPr>
      <w:r w:rsidRPr="00753C6D">
        <w:rPr>
          <w:b/>
        </w:rPr>
        <w:t xml:space="preserve">Personal </w:t>
      </w:r>
      <w:r w:rsidR="00753C6D">
        <w:rPr>
          <w:b/>
        </w:rPr>
        <w:t>d</w:t>
      </w:r>
      <w:r w:rsidRPr="00753C6D">
        <w:rPr>
          <w:b/>
        </w:rPr>
        <w:t>etails</w:t>
      </w:r>
    </w:p>
    <w:p w14:paraId="0FAC1D1F" w14:textId="7310743A" w:rsidR="007E3C26" w:rsidRPr="00855A6B" w:rsidRDefault="007E3C26" w:rsidP="007E3C26">
      <w:pPr>
        <w:pStyle w:val="Heading3"/>
      </w:pPr>
      <w:r>
        <w:t xml:space="preserve">Please detail your current </w:t>
      </w:r>
      <w:r w:rsidR="003B078A">
        <w:t>work</w:t>
      </w:r>
      <w:r w:rsidR="003F7FE3">
        <w:t xml:space="preserve"> (if applicable) or</w:t>
      </w:r>
      <w:r w:rsidR="006F21CA">
        <w:t xml:space="preserve"> </w:t>
      </w:r>
      <w:r w:rsidR="003B078A">
        <w:t>what you have or are studying</w:t>
      </w:r>
      <w:r>
        <w:t xml:space="preserve"> </w:t>
      </w:r>
      <w:r w:rsidR="006F21CA">
        <w:t xml:space="preserve">(if applicable) </w:t>
      </w:r>
      <w:r>
        <w:t>and a brief biographical summary</w:t>
      </w:r>
      <w:r w:rsidR="004073D3">
        <w:t xml:space="preserve"> (300 words max)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7E3C26" w14:paraId="0503AD7E" w14:textId="77777777" w:rsidTr="007E3C26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5DAB1" w14:textId="77777777" w:rsidR="007E3C26" w:rsidRPr="00112AFE" w:rsidRDefault="007E3C26" w:rsidP="007E3C26"/>
        </w:tc>
      </w:tr>
    </w:tbl>
    <w:p w14:paraId="7923718B" w14:textId="60C12500" w:rsidR="008D0133" w:rsidRPr="00753C6D" w:rsidRDefault="00855A6B" w:rsidP="00855A6B">
      <w:pPr>
        <w:pStyle w:val="Heading2"/>
        <w:rPr>
          <w:b/>
        </w:rPr>
      </w:pPr>
      <w:r w:rsidRPr="00753C6D">
        <w:rPr>
          <w:b/>
        </w:rPr>
        <w:t>Interests</w:t>
      </w:r>
      <w:r w:rsidR="007E3C26" w:rsidRPr="00753C6D">
        <w:rPr>
          <w:b/>
        </w:rPr>
        <w:t>/</w:t>
      </w:r>
      <w:r w:rsidR="00753C6D">
        <w:rPr>
          <w:b/>
        </w:rPr>
        <w:t>e</w:t>
      </w:r>
      <w:r w:rsidR="007E3C26" w:rsidRPr="00753C6D">
        <w:rPr>
          <w:b/>
        </w:rPr>
        <w:t>xperiences/</w:t>
      </w:r>
      <w:r w:rsidR="00753C6D">
        <w:rPr>
          <w:b/>
        </w:rPr>
        <w:t>s</w:t>
      </w:r>
      <w:r w:rsidR="007E3C26" w:rsidRPr="00753C6D">
        <w:rPr>
          <w:b/>
        </w:rPr>
        <w:t>kills</w:t>
      </w:r>
    </w:p>
    <w:p w14:paraId="5FC7D93B" w14:textId="722306A5" w:rsidR="007E3C26" w:rsidRPr="00855A6B" w:rsidRDefault="007E3C26" w:rsidP="007E3C26">
      <w:pPr>
        <w:pStyle w:val="Heading3"/>
      </w:pPr>
      <w:r w:rsidRPr="00B12903">
        <w:rPr>
          <w:bCs/>
        </w:rPr>
        <w:t>Descri</w:t>
      </w:r>
      <w:r w:rsidR="003B078A">
        <w:rPr>
          <w:bCs/>
        </w:rPr>
        <w:t>be any relevant experience</w:t>
      </w:r>
      <w:r>
        <w:rPr>
          <w:bCs/>
        </w:rPr>
        <w:t xml:space="preserve"> or skills or </w:t>
      </w:r>
      <w:r w:rsidRPr="00B12903">
        <w:rPr>
          <w:bCs/>
        </w:rPr>
        <w:t xml:space="preserve">interests </w:t>
      </w:r>
      <w:r>
        <w:rPr>
          <w:bCs/>
        </w:rPr>
        <w:t>(300 words max)</w:t>
      </w:r>
    </w:p>
    <w:tbl>
      <w:tblPr>
        <w:tblStyle w:val="TableGrid"/>
        <w:tblW w:w="504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29"/>
      </w:tblGrid>
      <w:tr w:rsidR="007E3C26" w14:paraId="51E3EB83" w14:textId="77777777" w:rsidTr="004073D3">
        <w:trPr>
          <w:trHeight w:hRule="exact" w:val="2086"/>
        </w:trPr>
        <w:tc>
          <w:tcPr>
            <w:tcW w:w="9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59077" w14:textId="77777777" w:rsidR="007E3C26" w:rsidRPr="00112AFE" w:rsidRDefault="007E3C26" w:rsidP="007E3C26"/>
        </w:tc>
      </w:tr>
    </w:tbl>
    <w:p w14:paraId="2FCEE8F7" w14:textId="77A9AD83" w:rsidR="007E3C26" w:rsidRPr="00753C6D" w:rsidRDefault="007E3C26" w:rsidP="007E3C26">
      <w:pPr>
        <w:pStyle w:val="Heading2"/>
        <w:rPr>
          <w:b/>
        </w:rPr>
      </w:pPr>
      <w:r w:rsidRPr="00753C6D">
        <w:rPr>
          <w:b/>
        </w:rPr>
        <w:t>Title</w:t>
      </w:r>
    </w:p>
    <w:p w14:paraId="2FCC268B" w14:textId="77777777" w:rsidR="004073D3" w:rsidRPr="00855A6B" w:rsidRDefault="004073D3" w:rsidP="004073D3">
      <w:pPr>
        <w:pStyle w:val="Heading3"/>
      </w:pPr>
      <w:r>
        <w:t>(</w:t>
      </w:r>
      <w:r w:rsidR="007E3C26">
        <w:t>30 words max</w:t>
      </w:r>
      <w:r>
        <w:t>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4073D3" w14:paraId="379B409E" w14:textId="77777777" w:rsidTr="004073D3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F8208" w14:textId="77777777" w:rsidR="004073D3" w:rsidRDefault="004073D3" w:rsidP="004073D3"/>
          <w:p w14:paraId="105C3717" w14:textId="77777777" w:rsidR="004073D3" w:rsidRDefault="004073D3" w:rsidP="004073D3"/>
          <w:p w14:paraId="3CBA1A17" w14:textId="77777777" w:rsidR="004073D3" w:rsidRDefault="004073D3" w:rsidP="004073D3"/>
          <w:p w14:paraId="4A87A8B1" w14:textId="77777777" w:rsidR="004073D3" w:rsidRDefault="004073D3" w:rsidP="004073D3"/>
          <w:p w14:paraId="515F5AF4" w14:textId="77777777" w:rsidR="004073D3" w:rsidRDefault="004073D3" w:rsidP="004073D3"/>
          <w:p w14:paraId="52311583" w14:textId="77777777" w:rsidR="004073D3" w:rsidRDefault="004073D3" w:rsidP="004073D3"/>
          <w:p w14:paraId="40131862" w14:textId="77777777" w:rsidR="004073D3" w:rsidRPr="00112AFE" w:rsidRDefault="004073D3" w:rsidP="004073D3"/>
        </w:tc>
      </w:tr>
    </w:tbl>
    <w:p w14:paraId="6953CECC" w14:textId="77777777" w:rsidR="007E3C26" w:rsidRDefault="007E3C26" w:rsidP="007E3C26">
      <w:pPr>
        <w:rPr>
          <w:bCs/>
        </w:rPr>
      </w:pPr>
    </w:p>
    <w:p w14:paraId="4F315893" w14:textId="48DF7861" w:rsidR="007E3C26" w:rsidRPr="00753C6D" w:rsidRDefault="007E3C26" w:rsidP="007E3C26">
      <w:pPr>
        <w:pStyle w:val="Heading2"/>
        <w:rPr>
          <w:b/>
        </w:rPr>
      </w:pPr>
      <w:r w:rsidRPr="00753C6D">
        <w:rPr>
          <w:b/>
        </w:rPr>
        <w:lastRenderedPageBreak/>
        <w:t xml:space="preserve">Summary of </w:t>
      </w:r>
      <w:r w:rsidR="003B078A" w:rsidRPr="00753C6D">
        <w:rPr>
          <w:b/>
        </w:rPr>
        <w:t xml:space="preserve">your </w:t>
      </w:r>
      <w:r w:rsidR="00753C6D">
        <w:rPr>
          <w:b/>
        </w:rPr>
        <w:t>i</w:t>
      </w:r>
      <w:r w:rsidR="003F7FE3" w:rsidRPr="00753C6D">
        <w:rPr>
          <w:b/>
        </w:rPr>
        <w:t>dea/</w:t>
      </w:r>
      <w:r w:rsidR="00753C6D">
        <w:rPr>
          <w:b/>
        </w:rPr>
        <w:t>p</w:t>
      </w:r>
      <w:r w:rsidR="003B078A" w:rsidRPr="00753C6D">
        <w:rPr>
          <w:b/>
        </w:rPr>
        <w:t>iece/</w:t>
      </w:r>
      <w:r w:rsidR="00753C6D">
        <w:rPr>
          <w:b/>
        </w:rPr>
        <w:t>p</w:t>
      </w:r>
      <w:r w:rsidRPr="00753C6D">
        <w:rPr>
          <w:b/>
        </w:rPr>
        <w:t>roject</w:t>
      </w:r>
    </w:p>
    <w:p w14:paraId="331FF1E5" w14:textId="77777777" w:rsidR="00855A6B" w:rsidRPr="00855A6B" w:rsidRDefault="004073D3" w:rsidP="007E3C26">
      <w:pPr>
        <w:pStyle w:val="Heading3"/>
      </w:pPr>
      <w:r>
        <w:t>(300 words max)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00F8FA96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8FA6A5" w14:textId="77777777" w:rsidR="008D0133" w:rsidRPr="00112AFE" w:rsidRDefault="008D0133"/>
        </w:tc>
      </w:tr>
    </w:tbl>
    <w:p w14:paraId="6AB1FCAB" w14:textId="05FEAEE7" w:rsidR="007E3C26" w:rsidRPr="00753C6D" w:rsidRDefault="00753C6D" w:rsidP="007E3C26">
      <w:pPr>
        <w:pStyle w:val="Heading2"/>
        <w:rPr>
          <w:b/>
        </w:rPr>
      </w:pPr>
      <w:r>
        <w:rPr>
          <w:b/>
        </w:rPr>
        <w:t>P</w:t>
      </w:r>
      <w:r w:rsidR="003B078A" w:rsidRPr="00753C6D">
        <w:rPr>
          <w:b/>
        </w:rPr>
        <w:t>iece/</w:t>
      </w:r>
      <w:r>
        <w:rPr>
          <w:b/>
        </w:rPr>
        <w:t>p</w:t>
      </w:r>
      <w:r w:rsidR="007E3C26" w:rsidRPr="00753C6D">
        <w:rPr>
          <w:b/>
        </w:rPr>
        <w:t xml:space="preserve">roject </w:t>
      </w:r>
      <w:r>
        <w:rPr>
          <w:b/>
        </w:rPr>
        <w:t>n</w:t>
      </w:r>
      <w:r w:rsidR="007E3C26" w:rsidRPr="00753C6D">
        <w:rPr>
          <w:b/>
        </w:rPr>
        <w:t>eeds</w:t>
      </w:r>
    </w:p>
    <w:p w14:paraId="49372475" w14:textId="46495DA3" w:rsidR="007E3C26" w:rsidRPr="00855A6B" w:rsidRDefault="007E3C26" w:rsidP="007E3C26">
      <w:pPr>
        <w:pStyle w:val="Heading3"/>
      </w:pPr>
      <w:r w:rsidRPr="00B12903">
        <w:rPr>
          <w:bCs/>
        </w:rPr>
        <w:t>Are there specific collections</w:t>
      </w:r>
      <w:r w:rsidR="00753C6D">
        <w:rPr>
          <w:bCs/>
        </w:rPr>
        <w:t>/</w:t>
      </w:r>
      <w:r w:rsidRPr="00B12903">
        <w:rPr>
          <w:bCs/>
        </w:rPr>
        <w:t>materials that you will need to use fo</w:t>
      </w:r>
      <w:r>
        <w:rPr>
          <w:bCs/>
        </w:rPr>
        <w:t xml:space="preserve">r your </w:t>
      </w:r>
      <w:r w:rsidR="003B078A">
        <w:rPr>
          <w:bCs/>
        </w:rPr>
        <w:t>project/piece</w:t>
      </w:r>
      <w:r>
        <w:rPr>
          <w:bCs/>
        </w:rPr>
        <w:t>? Do you have</w:t>
      </w:r>
      <w:r w:rsidR="003B078A">
        <w:rPr>
          <w:bCs/>
        </w:rPr>
        <w:t xml:space="preserve"> access to them? Is there a journal or publication that you would find helpful for reference? </w:t>
      </w:r>
      <w:r w:rsidRPr="00B12903">
        <w:rPr>
          <w:bCs/>
        </w:rPr>
        <w:t>(300 words max)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7E3C26" w14:paraId="05A2FEBD" w14:textId="77777777" w:rsidTr="007E3C26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E76DE" w14:textId="77777777" w:rsidR="007E3C26" w:rsidRPr="00112AFE" w:rsidRDefault="007E3C26" w:rsidP="007E3C26"/>
        </w:tc>
      </w:tr>
    </w:tbl>
    <w:p w14:paraId="59135533" w14:textId="021C13F3" w:rsidR="007E3C26" w:rsidRPr="00753C6D" w:rsidRDefault="003B078A" w:rsidP="007E3C26">
      <w:pPr>
        <w:pStyle w:val="Heading2"/>
        <w:rPr>
          <w:b/>
        </w:rPr>
      </w:pPr>
      <w:r w:rsidRPr="00753C6D">
        <w:rPr>
          <w:b/>
        </w:rPr>
        <w:t>Piece/</w:t>
      </w:r>
      <w:r w:rsidR="00753C6D">
        <w:rPr>
          <w:b/>
        </w:rPr>
        <w:t>p</w:t>
      </w:r>
      <w:r w:rsidR="007E3C26" w:rsidRPr="00753C6D">
        <w:rPr>
          <w:b/>
        </w:rPr>
        <w:t xml:space="preserve">roject </w:t>
      </w:r>
      <w:r w:rsidR="00753C6D">
        <w:rPr>
          <w:b/>
        </w:rPr>
        <w:t>p</w:t>
      </w:r>
      <w:r w:rsidR="007E3C26" w:rsidRPr="00753C6D">
        <w:rPr>
          <w:b/>
        </w:rPr>
        <w:t>urpose</w:t>
      </w:r>
    </w:p>
    <w:p w14:paraId="55B87CBD" w14:textId="3F12DBFB" w:rsidR="007E3C26" w:rsidRPr="001233F6" w:rsidRDefault="007E3C26" w:rsidP="007E3C26">
      <w:pPr>
        <w:pStyle w:val="Heading3"/>
        <w:rPr>
          <w:rFonts w:ascii="Arial" w:hAnsi="Arial" w:cs="Arial"/>
        </w:rPr>
      </w:pPr>
      <w:r w:rsidRPr="001233F6">
        <w:rPr>
          <w:rFonts w:ascii="Arial" w:hAnsi="Arial" w:cs="Arial"/>
          <w:bCs/>
        </w:rPr>
        <w:t xml:space="preserve">What </w:t>
      </w:r>
      <w:r w:rsidR="003B078A" w:rsidRPr="001233F6">
        <w:rPr>
          <w:rFonts w:ascii="Arial" w:hAnsi="Arial" w:cs="Arial"/>
          <w:bCs/>
        </w:rPr>
        <w:t xml:space="preserve">motivates this piece or </w:t>
      </w:r>
      <w:r w:rsidRPr="001233F6">
        <w:rPr>
          <w:rFonts w:ascii="Arial" w:hAnsi="Arial" w:cs="Arial"/>
          <w:bCs/>
        </w:rPr>
        <w:t>project?</w:t>
      </w:r>
      <w:r w:rsidR="003B078A" w:rsidRPr="001233F6">
        <w:rPr>
          <w:rFonts w:ascii="Arial" w:hAnsi="Arial" w:cs="Arial"/>
          <w:bCs/>
        </w:rPr>
        <w:t xml:space="preserve"> </w:t>
      </w:r>
      <w:r w:rsidRPr="001233F6">
        <w:rPr>
          <w:rFonts w:ascii="Arial" w:hAnsi="Arial" w:cs="Arial"/>
          <w:bCs/>
        </w:rPr>
        <w:t>Are there community</w:t>
      </w:r>
      <w:r w:rsidR="003F7FE3" w:rsidRPr="001233F6">
        <w:rPr>
          <w:rFonts w:ascii="Arial" w:hAnsi="Arial" w:cs="Arial"/>
          <w:bCs/>
        </w:rPr>
        <w:t xml:space="preserve">/public engagement or </w:t>
      </w:r>
      <w:r w:rsidRPr="001233F6">
        <w:rPr>
          <w:rFonts w:ascii="Arial" w:hAnsi="Arial" w:cs="Arial"/>
          <w:bCs/>
        </w:rPr>
        <w:t>creative outcomes that may ensue following your project? (300 words max)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7E3C26" w14:paraId="1AF3F8D2" w14:textId="77777777" w:rsidTr="007E3C26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963820" w14:textId="77777777" w:rsidR="007E3C26" w:rsidRPr="00112AFE" w:rsidRDefault="007E3C26" w:rsidP="007E3C26"/>
        </w:tc>
      </w:tr>
    </w:tbl>
    <w:p w14:paraId="1C9D57EC" w14:textId="28383074" w:rsidR="007E3C26" w:rsidRPr="00753C6D" w:rsidRDefault="003B078A" w:rsidP="007E3C26">
      <w:pPr>
        <w:pStyle w:val="Heading2"/>
        <w:rPr>
          <w:b/>
        </w:rPr>
      </w:pPr>
      <w:r w:rsidRPr="00753C6D">
        <w:rPr>
          <w:b/>
        </w:rPr>
        <w:t>Have you</w:t>
      </w:r>
      <w:r w:rsidR="007E3C26" w:rsidRPr="00753C6D">
        <w:rPr>
          <w:b/>
        </w:rPr>
        <w:t xml:space="preserve"> already commenced?</w:t>
      </w:r>
    </w:p>
    <w:p w14:paraId="2B8FBA5B" w14:textId="2E1ED297" w:rsidR="004073D3" w:rsidRPr="00855A6B" w:rsidRDefault="007E3C26" w:rsidP="007E3C26">
      <w:r w:rsidRPr="00B12903">
        <w:t>If yes, please outline when the project</w:t>
      </w:r>
      <w:r w:rsidR="003B078A">
        <w:t>/piece</w:t>
      </w:r>
      <w:r w:rsidRPr="00B12903">
        <w:t xml:space="preserve"> was started, the current s</w:t>
      </w:r>
      <w:r w:rsidR="006C2D2B">
        <w:t>tate of progress, and how this r</w:t>
      </w:r>
      <w:r w:rsidRPr="00B12903">
        <w:t>esiden</w:t>
      </w:r>
      <w:r>
        <w:t xml:space="preserve">cy will assist further progress. </w:t>
      </w:r>
      <w:r w:rsidR="004073D3">
        <w:t>(300 words max)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7E3C26" w14:paraId="747ECBF8" w14:textId="77777777" w:rsidTr="007E3C26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CF4F9" w14:textId="77777777" w:rsidR="007E3C26" w:rsidRPr="00112AFE" w:rsidRDefault="007E3C26" w:rsidP="007E3C26"/>
        </w:tc>
      </w:tr>
    </w:tbl>
    <w:p w14:paraId="4C93BB47" w14:textId="77777777" w:rsidR="001233F6" w:rsidRDefault="001233F6">
      <w:pPr>
        <w:pStyle w:val="Heading2"/>
        <w:rPr>
          <w:b/>
        </w:rPr>
      </w:pPr>
    </w:p>
    <w:p w14:paraId="1A8752EC" w14:textId="349ED665" w:rsidR="008D0133" w:rsidRPr="00753C6D" w:rsidRDefault="004073D3">
      <w:pPr>
        <w:pStyle w:val="Heading2"/>
        <w:rPr>
          <w:b/>
        </w:rPr>
      </w:pPr>
      <w:r w:rsidRPr="00753C6D">
        <w:rPr>
          <w:b/>
        </w:rPr>
        <w:lastRenderedPageBreak/>
        <w:t>Referees</w:t>
      </w:r>
    </w:p>
    <w:p w14:paraId="5484DB82" w14:textId="77C8EB1A" w:rsidR="00855A6B" w:rsidRDefault="004073D3" w:rsidP="00855A6B">
      <w:pPr>
        <w:pStyle w:val="Heading3"/>
        <w:rPr>
          <w:bCs/>
        </w:rPr>
      </w:pPr>
      <w:r>
        <w:rPr>
          <w:bCs/>
        </w:rPr>
        <w:t>Please provide n</w:t>
      </w:r>
      <w:r w:rsidRPr="00B12903">
        <w:rPr>
          <w:bCs/>
        </w:rPr>
        <w:t xml:space="preserve">ames and contact details of </w:t>
      </w:r>
      <w:r w:rsidR="003B078A">
        <w:rPr>
          <w:bCs/>
        </w:rPr>
        <w:t xml:space="preserve">one or </w:t>
      </w:r>
      <w:r w:rsidRPr="00B12903">
        <w:rPr>
          <w:bCs/>
        </w:rPr>
        <w:t>two referees familiar wi</w:t>
      </w:r>
      <w:r>
        <w:rPr>
          <w:bCs/>
        </w:rPr>
        <w:t>th your work and/or character</w:t>
      </w:r>
    </w:p>
    <w:p w14:paraId="71F04EE9" w14:textId="77777777" w:rsidR="001233F6" w:rsidRPr="001233F6" w:rsidRDefault="001233F6" w:rsidP="001233F6"/>
    <w:p w14:paraId="07E5F7C7" w14:textId="77777777" w:rsidR="004073D3" w:rsidRPr="004073D3" w:rsidRDefault="004073D3" w:rsidP="004073D3">
      <w:r>
        <w:t>Referee #1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4"/>
        <w:gridCol w:w="6666"/>
      </w:tblGrid>
      <w:tr w:rsidR="004073D3" w14:paraId="41415D43" w14:textId="77777777" w:rsidTr="004073D3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F2FD6" w14:textId="273CD2C0" w:rsidR="004073D3" w:rsidRPr="00112AFE" w:rsidRDefault="00272943" w:rsidP="004073D3">
            <w:r>
              <w:t xml:space="preserve">Name 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AF478" w14:textId="77777777" w:rsidR="004073D3" w:rsidRDefault="004073D3" w:rsidP="004073D3"/>
        </w:tc>
      </w:tr>
      <w:tr w:rsidR="004073D3" w14:paraId="35BA8687" w14:textId="77777777" w:rsidTr="004073D3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A399A0" w14:textId="77777777" w:rsidR="004073D3" w:rsidRPr="00112AFE" w:rsidRDefault="004073D3" w:rsidP="004073D3">
            <w:r>
              <w:t>Relationship to you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95123" w14:textId="77777777" w:rsidR="004073D3" w:rsidRDefault="004073D3" w:rsidP="004073D3"/>
        </w:tc>
      </w:tr>
      <w:tr w:rsidR="004073D3" w14:paraId="0212DA03" w14:textId="77777777" w:rsidTr="004073D3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C7C893" w14:textId="77777777" w:rsidR="004073D3" w:rsidRPr="00112AFE" w:rsidRDefault="004073D3" w:rsidP="004073D3">
            <w:r>
              <w:t>Contact Number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669FF2" w14:textId="77777777" w:rsidR="004073D3" w:rsidRDefault="004073D3" w:rsidP="004073D3"/>
        </w:tc>
      </w:tr>
    </w:tbl>
    <w:p w14:paraId="2842696D" w14:textId="77777777" w:rsidR="004073D3" w:rsidRDefault="004073D3" w:rsidP="004073D3"/>
    <w:p w14:paraId="16D34741" w14:textId="77777777" w:rsidR="004073D3" w:rsidRPr="004073D3" w:rsidRDefault="004073D3" w:rsidP="004073D3">
      <w:r>
        <w:t>Referee #2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4"/>
        <w:gridCol w:w="6666"/>
      </w:tblGrid>
      <w:tr w:rsidR="008D0133" w14:paraId="348F3A89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14C20" w14:textId="42D03756" w:rsidR="008D0133" w:rsidRPr="00112AFE" w:rsidRDefault="00272943" w:rsidP="00A01B1C">
            <w:r>
              <w:t xml:space="preserve">Name 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B2345A" w14:textId="77777777" w:rsidR="008D0133" w:rsidRDefault="008D0133"/>
        </w:tc>
      </w:tr>
      <w:tr w:rsidR="008D0133" w14:paraId="6D9F6859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C56B70" w14:textId="77777777" w:rsidR="008D0133" w:rsidRPr="00112AFE" w:rsidRDefault="004073D3" w:rsidP="00A01B1C">
            <w:r>
              <w:t>Relationship to you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B7A771" w14:textId="77777777" w:rsidR="008D0133" w:rsidRDefault="008D0133"/>
        </w:tc>
      </w:tr>
      <w:tr w:rsidR="008D0133" w14:paraId="45D85FD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73176B" w14:textId="77777777" w:rsidR="008D0133" w:rsidRPr="00112AFE" w:rsidRDefault="004073D3" w:rsidP="00A01B1C">
            <w:r>
              <w:t>Contact Number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62BBA" w14:textId="77777777" w:rsidR="008D0133" w:rsidRDefault="008D0133"/>
        </w:tc>
      </w:tr>
    </w:tbl>
    <w:p w14:paraId="27B1AC4F" w14:textId="77777777" w:rsidR="001233F6" w:rsidRDefault="001233F6" w:rsidP="003B078A">
      <w:pPr>
        <w:pStyle w:val="Heading2"/>
        <w:rPr>
          <w:b/>
        </w:rPr>
      </w:pPr>
    </w:p>
    <w:p w14:paraId="0E896F7F" w14:textId="4A1941E9" w:rsidR="004073D3" w:rsidRPr="00753C6D" w:rsidRDefault="00272943" w:rsidP="003B078A">
      <w:pPr>
        <w:pStyle w:val="Heading2"/>
        <w:rPr>
          <w:b/>
        </w:rPr>
      </w:pPr>
      <w:r w:rsidRPr="00753C6D">
        <w:rPr>
          <w:b/>
        </w:rPr>
        <w:t>How did you hear</w:t>
      </w:r>
      <w:r w:rsidR="00E80793" w:rsidRPr="00753C6D">
        <w:rPr>
          <w:b/>
        </w:rPr>
        <w:t xml:space="preserve"> </w:t>
      </w:r>
      <w:r w:rsidR="001233F6">
        <w:rPr>
          <w:b/>
        </w:rPr>
        <w:t>about</w:t>
      </w:r>
      <w:r w:rsidR="00E80793" w:rsidRPr="00753C6D">
        <w:rPr>
          <w:b/>
        </w:rPr>
        <w:t xml:space="preserve"> the </w:t>
      </w:r>
      <w:r w:rsidR="001233F6">
        <w:rPr>
          <w:b/>
        </w:rPr>
        <w:t>A</w:t>
      </w:r>
      <w:r w:rsidR="00E80793" w:rsidRPr="00753C6D">
        <w:rPr>
          <w:b/>
        </w:rPr>
        <w:t xml:space="preserve">rena </w:t>
      </w:r>
      <w:r w:rsidR="001233F6">
        <w:rPr>
          <w:b/>
        </w:rPr>
        <w:t>r</w:t>
      </w:r>
      <w:r w:rsidR="00E80793" w:rsidRPr="00753C6D">
        <w:rPr>
          <w:b/>
        </w:rPr>
        <w:t>esidency?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4073D3" w14:paraId="5B5A04F3" w14:textId="77777777" w:rsidTr="004073D3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8701B9" w14:textId="77777777" w:rsidR="004073D3" w:rsidRPr="00112AFE" w:rsidRDefault="004073D3" w:rsidP="004073D3"/>
        </w:tc>
      </w:tr>
    </w:tbl>
    <w:p w14:paraId="6487B468" w14:textId="77777777" w:rsidR="00855A6B" w:rsidRPr="00855A6B" w:rsidRDefault="00855A6B" w:rsidP="004073D3">
      <w:pPr>
        <w:pStyle w:val="Heading3"/>
      </w:pP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26"/>
    <w:rsid w:val="001233F6"/>
    <w:rsid w:val="001C200E"/>
    <w:rsid w:val="00272943"/>
    <w:rsid w:val="003B078A"/>
    <w:rsid w:val="003F7FE3"/>
    <w:rsid w:val="004073D3"/>
    <w:rsid w:val="004A0A03"/>
    <w:rsid w:val="005F3F56"/>
    <w:rsid w:val="006C2D2B"/>
    <w:rsid w:val="006F21CA"/>
    <w:rsid w:val="00753C6D"/>
    <w:rsid w:val="007E3C26"/>
    <w:rsid w:val="00855A6B"/>
    <w:rsid w:val="00864555"/>
    <w:rsid w:val="008D0133"/>
    <w:rsid w:val="0097298E"/>
    <w:rsid w:val="00993B1C"/>
    <w:rsid w:val="00A01B1C"/>
    <w:rsid w:val="00E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65823"/>
  <w15:docId w15:val="{B41D5B16-FCAC-BE4C-8C22-0D1A3867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C6D"/>
  </w:style>
  <w:style w:type="paragraph" w:styleId="Heading1">
    <w:name w:val="heading 1"/>
    <w:basedOn w:val="Normal"/>
    <w:next w:val="Normal"/>
    <w:link w:val="Heading1Char"/>
    <w:uiPriority w:val="9"/>
    <w:qFormat/>
    <w:rsid w:val="00753C6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C6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C6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3C6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C6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C6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C6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C6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C6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53C6D"/>
    <w:rPr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753C6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3C6D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3C6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C6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C6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C6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C6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C6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C6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3C6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53C6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C6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53C6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53C6D"/>
    <w:rPr>
      <w:b/>
      <w:color w:val="C0504D" w:themeColor="accent2"/>
    </w:rPr>
  </w:style>
  <w:style w:type="character" w:styleId="Emphasis">
    <w:name w:val="Emphasis"/>
    <w:uiPriority w:val="20"/>
    <w:qFormat/>
    <w:rsid w:val="00753C6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53C6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53C6D"/>
  </w:style>
  <w:style w:type="paragraph" w:styleId="ListParagraph">
    <w:name w:val="List Paragraph"/>
    <w:basedOn w:val="Normal"/>
    <w:uiPriority w:val="34"/>
    <w:qFormat/>
    <w:rsid w:val="00753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3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53C6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C6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C6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53C6D"/>
    <w:rPr>
      <w:i/>
    </w:rPr>
  </w:style>
  <w:style w:type="character" w:styleId="IntenseEmphasis">
    <w:name w:val="Intense Emphasis"/>
    <w:uiPriority w:val="21"/>
    <w:qFormat/>
    <w:rsid w:val="00753C6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53C6D"/>
    <w:rPr>
      <w:b/>
    </w:rPr>
  </w:style>
  <w:style w:type="character" w:styleId="IntenseReference">
    <w:name w:val="Intense Reference"/>
    <w:uiPriority w:val="32"/>
    <w:qFormat/>
    <w:rsid w:val="00753C6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53C6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C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pk:gqqpjvr14rb_405h8wjdq6pm0000gn:T:TM02807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8090FB6-E962-4E4C-AF0F-931E2057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Macintosh%20HD:private:var:folders:pk:gqqpjvr14rb_405h8wjdq6pm0000gn:T:TM02807202</Template>
  <TotalTime>0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Josh Lourensz</dc:creator>
  <cp:lastModifiedBy>leanne wang</cp:lastModifiedBy>
  <cp:revision>2</cp:revision>
  <cp:lastPrinted>2003-07-23T17:40:00Z</cp:lastPrinted>
  <dcterms:created xsi:type="dcterms:W3CDTF">2020-02-13T03:39:00Z</dcterms:created>
  <dcterms:modified xsi:type="dcterms:W3CDTF">2020-02-13T03:39:00Z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